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352" w:rsidRDefault="00541352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5" w:right="2547" w:firstLine="0"/>
        <w:rPr>
          <w:sz w:val="24"/>
          <w:szCs w:val="24"/>
        </w:rPr>
      </w:pPr>
    </w:p>
    <w:p w:rsidR="00541352" w:rsidRDefault="00541352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5" w:right="2547" w:firstLine="0"/>
      </w:pPr>
      <w:r>
        <w:t xml:space="preserve">PIANO  DIDATTICO PERSONALIZZATO </w:t>
      </w:r>
    </w:p>
    <w:p w:rsidR="00541352" w:rsidRDefault="00541352">
      <w:pPr>
        <w:autoSpaceDE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BES*</w:t>
      </w:r>
    </w:p>
    <w:p w:rsidR="00541352" w:rsidRDefault="00DD3328">
      <w:pPr>
        <w:autoSpaceDE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Anno Scolastico ______/______</w:t>
      </w:r>
    </w:p>
    <w:p w:rsidR="00541352" w:rsidRDefault="00541352">
      <w:pPr>
        <w:autoSpaceDE w:val="0"/>
        <w:jc w:val="center"/>
        <w:rPr>
          <w:rFonts w:ascii="Arial" w:hAnsi="Arial" w:cs="Arial"/>
          <w:sz w:val="28"/>
          <w:szCs w:val="28"/>
        </w:rPr>
      </w:pPr>
    </w:p>
    <w:p w:rsidR="00541352" w:rsidRDefault="00541352">
      <w:pPr>
        <w:pStyle w:val="Soggettocommento"/>
        <w:autoSpaceDE w:val="0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NORMATIVA DI RIFERIMENTO</w:t>
      </w:r>
    </w:p>
    <w:p w:rsidR="00541352" w:rsidRDefault="00541352">
      <w:pPr>
        <w:pStyle w:val="Testocommento1"/>
        <w:rPr>
          <w:sz w:val="28"/>
          <w:szCs w:val="28"/>
        </w:rPr>
      </w:pPr>
    </w:p>
    <w:p w:rsidR="00541352" w:rsidRDefault="00541352">
      <w:pPr>
        <w:pStyle w:val="Testocommento1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02"/>
      </w:tblGrid>
      <w:tr w:rsidR="00541352">
        <w:tc>
          <w:tcPr>
            <w:tcW w:w="10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352" w:rsidRDefault="00541352">
            <w:pPr>
              <w:pStyle w:val="Contenutotabell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DPR 8 marzo 1999 n. 275</w:t>
            </w:r>
          </w:p>
          <w:p w:rsidR="00541352" w:rsidRDefault="00541352">
            <w:pPr>
              <w:pStyle w:val="Contenutotabell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Legge 53/2003 </w:t>
            </w:r>
          </w:p>
          <w:p w:rsidR="00541352" w:rsidRDefault="00541352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Legge  n. 170, 8 ottobre 2010</w:t>
            </w:r>
          </w:p>
          <w:p w:rsidR="00541352" w:rsidRDefault="00541352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Linee guida al D.M. 12 luglio 2011</w:t>
            </w:r>
          </w:p>
          <w:p w:rsidR="00541352" w:rsidRDefault="00541352">
            <w:pPr>
              <w:numPr>
                <w:ilvl w:val="0"/>
                <w:numId w:val="3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DM 27/12/2012 : strumenti  d’intervento per gli alunni con bisogni educativi speciali e </w:t>
            </w:r>
          </w:p>
          <w:p w:rsidR="00541352" w:rsidRDefault="00541352">
            <w:pPr>
              <w:numPr>
                <w:ilvl w:val="0"/>
                <w:numId w:val="3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Organizzazione territoriale per l’inclusione scolastica</w:t>
            </w:r>
          </w:p>
          <w:p w:rsidR="00541352" w:rsidRDefault="00541352">
            <w:pPr>
              <w:numPr>
                <w:ilvl w:val="0"/>
                <w:numId w:val="3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 n.8  Prot.561 del 6/03/2013: indicazioni operative relative alla DM 27/12/2012</w:t>
            </w:r>
          </w:p>
          <w:p w:rsidR="00541352" w:rsidRDefault="00541352">
            <w:pPr>
              <w:numPr>
                <w:ilvl w:val="0"/>
                <w:numId w:val="3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MIUR 27/06/2013</w:t>
            </w:r>
          </w:p>
          <w:p w:rsidR="00541352" w:rsidRDefault="00541352">
            <w:pPr>
              <w:numPr>
                <w:ilvl w:val="0"/>
                <w:numId w:val="3"/>
              </w:numPr>
              <w:autoSpaceDE w:val="0"/>
              <w:spacing w:line="36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MIUR 22/11/2013</w:t>
            </w:r>
          </w:p>
        </w:tc>
      </w:tr>
    </w:tbl>
    <w:p w:rsidR="00541352" w:rsidRDefault="00541352">
      <w:pPr>
        <w:pStyle w:val="Testocommento1"/>
        <w:rPr>
          <w:sz w:val="28"/>
          <w:szCs w:val="28"/>
        </w:rPr>
      </w:pPr>
    </w:p>
    <w:p w:rsidR="00541352" w:rsidRDefault="00541352">
      <w:pPr>
        <w:pStyle w:val="Testocommento1"/>
        <w:rPr>
          <w:sz w:val="28"/>
          <w:szCs w:val="28"/>
        </w:rPr>
      </w:pPr>
    </w:p>
    <w:p w:rsidR="00541352" w:rsidRDefault="00541352">
      <w:pPr>
        <w:pStyle w:val="Testocommento1"/>
        <w:rPr>
          <w:sz w:val="28"/>
          <w:szCs w:val="28"/>
        </w:rPr>
      </w:pPr>
    </w:p>
    <w:p w:rsidR="00DD3328" w:rsidRDefault="00DD3328">
      <w:pPr>
        <w:pStyle w:val="Testocommento1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1"/>
        <w:gridCol w:w="5451"/>
      </w:tblGrid>
      <w:tr w:rsidR="00541352">
        <w:tc>
          <w:tcPr>
            <w:tcW w:w="109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CDA" w:rsidRDefault="00414CDA" w:rsidP="00414CDA">
            <w:pPr>
              <w:autoSpaceDE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1352" w:rsidRDefault="00541352" w:rsidP="00414CDA">
            <w:pPr>
              <w:autoSpaceDE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RELATIVI ALL’ALUNNO</w:t>
            </w:r>
          </w:p>
          <w:p w:rsidR="00414CDA" w:rsidRDefault="00414CDA" w:rsidP="00414CD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DA" w:rsidTr="007C0586">
        <w:tc>
          <w:tcPr>
            <w:tcW w:w="5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CDA" w:rsidRDefault="00414CDA">
            <w:pPr>
              <w:autoSpaceDE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CDA" w:rsidRDefault="00414CDA">
            <w:pPr>
              <w:autoSpaceDE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Cognome :  ………………………………………….....: </w:t>
            </w:r>
          </w:p>
          <w:p w:rsidR="00414CDA" w:rsidRDefault="00414CDA">
            <w:pPr>
              <w:autoSpaceDE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Nome: ……………………………………………………    </w:t>
            </w:r>
          </w:p>
          <w:p w:rsidR="00414CDA" w:rsidRDefault="00414CDA" w:rsidP="00414CDA">
            <w:pPr>
              <w:autoSpaceDE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Coordinatore: …………………………………………….</w:t>
            </w:r>
          </w:p>
        </w:tc>
        <w:tc>
          <w:tcPr>
            <w:tcW w:w="5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CDA" w:rsidRDefault="00414CDA">
            <w:pPr>
              <w:autoSpaceDE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CDA" w:rsidRDefault="00414CDA">
            <w:pPr>
              <w:autoSpaceDE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Istituto :..…………………………………………….</w:t>
            </w:r>
          </w:p>
          <w:p w:rsidR="00414CDA" w:rsidRDefault="00414CDA">
            <w:pPr>
              <w:autoSpaceDE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Classe: …………………………………………….</w:t>
            </w:r>
          </w:p>
          <w:p w:rsidR="00414CDA" w:rsidRDefault="00414CDA">
            <w:pPr>
              <w:autoSpaceDE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541352" w:rsidRDefault="00541352">
      <w:pPr>
        <w:pStyle w:val="Testocommento1"/>
        <w:rPr>
          <w:sz w:val="28"/>
          <w:szCs w:val="28"/>
        </w:rPr>
      </w:pPr>
    </w:p>
    <w:p w:rsidR="00C07F9B" w:rsidRDefault="00C07F9B">
      <w:pPr>
        <w:pStyle w:val="Testocommento1"/>
      </w:pPr>
    </w:p>
    <w:p w:rsidR="00541352" w:rsidRDefault="00541352">
      <w:pPr>
        <w:pStyle w:val="Testocommento1"/>
      </w:pPr>
    </w:p>
    <w:p w:rsidR="00C07F9B" w:rsidRDefault="00541352">
      <w:pPr>
        <w:autoSpaceDE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</w:t>
      </w:r>
      <w:r w:rsidR="00C07F9B">
        <w:rPr>
          <w:rFonts w:ascii="Arial" w:hAnsi="Arial" w:cs="Arial"/>
          <w:b/>
          <w:bCs/>
          <w:sz w:val="16"/>
          <w:szCs w:val="16"/>
        </w:rPr>
        <w:t>BES:</w:t>
      </w:r>
    </w:p>
    <w:p w:rsidR="00541352" w:rsidRDefault="00C07F9B">
      <w:pPr>
        <w:autoSpaceDE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- </w:t>
      </w:r>
      <w:r w:rsidR="00541352">
        <w:rPr>
          <w:rFonts w:ascii="Arial" w:hAnsi="Arial" w:cs="Arial"/>
          <w:b/>
          <w:bCs/>
          <w:sz w:val="16"/>
          <w:szCs w:val="16"/>
        </w:rPr>
        <w:t xml:space="preserve">Alunni con Disturbi evolutivi specifici </w:t>
      </w:r>
      <w:r w:rsidR="00541352">
        <w:rPr>
          <w:rFonts w:ascii="Arial" w:hAnsi="Arial" w:cs="Arial"/>
          <w:sz w:val="16"/>
          <w:szCs w:val="16"/>
        </w:rPr>
        <w:t>che non rientrano nelle categorie della le</w:t>
      </w:r>
      <w:r w:rsidR="00DD3328">
        <w:rPr>
          <w:rFonts w:ascii="Arial" w:hAnsi="Arial" w:cs="Arial"/>
          <w:sz w:val="16"/>
          <w:szCs w:val="16"/>
        </w:rPr>
        <w:t>g</w:t>
      </w:r>
      <w:r w:rsidR="00541352">
        <w:rPr>
          <w:rFonts w:ascii="Arial" w:hAnsi="Arial" w:cs="Arial"/>
          <w:sz w:val="16"/>
          <w:szCs w:val="16"/>
        </w:rPr>
        <w:t>ge 104/92: ADHD, deficit del linguaggio, deficit delle abilità non verbali, funzionamento cognitivo limite, disturbo dello spettro autistico lieve...</w:t>
      </w:r>
    </w:p>
    <w:p w:rsidR="00541352" w:rsidRDefault="00C07F9B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- </w:t>
      </w:r>
      <w:r w:rsidR="00541352">
        <w:rPr>
          <w:rFonts w:ascii="Arial" w:hAnsi="Arial" w:cs="Arial"/>
          <w:b/>
          <w:bCs/>
          <w:sz w:val="16"/>
          <w:szCs w:val="16"/>
        </w:rPr>
        <w:t xml:space="preserve">Alunni con bisogni educativi speciali </w:t>
      </w:r>
      <w:r w:rsidR="00541352">
        <w:rPr>
          <w:rFonts w:ascii="Arial" w:hAnsi="Arial" w:cs="Arial"/>
          <w:sz w:val="16"/>
          <w:szCs w:val="16"/>
        </w:rPr>
        <w:t>(anche temporanei)</w:t>
      </w:r>
    </w:p>
    <w:p w:rsidR="00C07F9B" w:rsidRDefault="00541352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41352" w:rsidRDefault="00541352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Gli alunni con bisogni educativi speciali</w:t>
      </w:r>
      <w:r>
        <w:rPr>
          <w:rFonts w:ascii="Arial" w:hAnsi="Arial" w:cs="Arial"/>
          <w:sz w:val="16"/>
          <w:szCs w:val="16"/>
        </w:rPr>
        <w:t xml:space="preserve"> devono essere individuati sulla base di elementi oggettivi (segnalazione degli operatori dei servizi </w:t>
      </w:r>
      <w:r>
        <w:rPr>
          <w:rFonts w:ascii="Arial" w:hAnsi="Arial" w:cs="Arial"/>
          <w:sz w:val="16"/>
          <w:szCs w:val="16"/>
        </w:rPr>
        <w:tab/>
        <w:t>speciali) oppure di ben fondate considerazioni psicopedagogiche e didattiche.</w:t>
      </w:r>
    </w:p>
    <w:p w:rsidR="00541352" w:rsidRDefault="00541352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</w:p>
    <w:p w:rsidR="00541352" w:rsidRDefault="00541352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</w:p>
    <w:p w:rsidR="00541352" w:rsidRDefault="00541352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87"/>
      </w:tblGrid>
      <w:tr w:rsidR="00541352">
        <w:tc>
          <w:tcPr>
            <w:tcW w:w="10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352" w:rsidRDefault="0054135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Analisi della situazione di partenza:</w:t>
            </w:r>
            <w:r>
              <w:rPr>
                <w:rFonts w:ascii="Arial" w:hAnsi="Arial" w:cs="Arial"/>
                <w:sz w:val="20"/>
                <w:szCs w:val="20"/>
              </w:rPr>
              <w:t xml:space="preserve"> (in presenza di diagnosi fare riferimento alla stessa) </w:t>
            </w:r>
          </w:p>
          <w:p w:rsidR="00414CDA" w:rsidRDefault="00414CD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1352" w:rsidRDefault="0054135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02033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541352" w:rsidRDefault="0054135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CDA" w:rsidRDefault="00414CD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352">
        <w:tc>
          <w:tcPr>
            <w:tcW w:w="10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352" w:rsidRDefault="00541352">
            <w:pPr>
              <w:autoSpaceDE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Decisione operativa del Consiglio di Classe.</w:t>
            </w:r>
          </w:p>
          <w:p w:rsidR="00414CDA" w:rsidRDefault="00414CD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1352" w:rsidRDefault="0054135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Consiglio di Classe, vista la situazione dell'alunno, ritiene di adottare le seguenti misure educative e didattiche a sostegno del suo percorso scolastico:</w:t>
            </w:r>
          </w:p>
          <w:p w:rsidR="00541352" w:rsidRDefault="00541352">
            <w:pPr>
              <w:numPr>
                <w:ilvl w:val="0"/>
                <w:numId w:val="5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strategie metodologiche: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02033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414CDA" w:rsidRDefault="00414CDA" w:rsidP="00414CDA">
            <w:pPr>
              <w:autoSpaceDE w:val="0"/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541352" w:rsidRDefault="00541352">
            <w:pPr>
              <w:numPr>
                <w:ilvl w:val="0"/>
                <w:numId w:val="5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strumenti compensativi e dispensativi: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02033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414CDA" w:rsidRDefault="00414CDA" w:rsidP="00414CDA">
            <w:pPr>
              <w:autoSpaceDE w:val="0"/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541352" w:rsidRDefault="00541352">
            <w:pPr>
              <w:numPr>
                <w:ilvl w:val="0"/>
                <w:numId w:val="5"/>
              </w:num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modalità di verifica e valutazione: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02033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541352" w:rsidRDefault="00541352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352" w:rsidRDefault="00541352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</w:p>
    <w:p w:rsidR="00414CDA" w:rsidRDefault="00414CDA" w:rsidP="00525BA9">
      <w:pPr>
        <w:jc w:val="center"/>
        <w:rPr>
          <w:rFonts w:ascii="Arial" w:hAnsi="Arial" w:cs="Arial"/>
          <w:b/>
          <w:sz w:val="20"/>
          <w:szCs w:val="20"/>
        </w:rPr>
      </w:pPr>
    </w:p>
    <w:p w:rsidR="00414CDA" w:rsidRDefault="00414CDA" w:rsidP="00525BA9">
      <w:pPr>
        <w:jc w:val="center"/>
        <w:rPr>
          <w:rFonts w:ascii="Arial" w:hAnsi="Arial" w:cs="Arial"/>
          <w:b/>
          <w:sz w:val="20"/>
          <w:szCs w:val="20"/>
        </w:rPr>
      </w:pPr>
    </w:p>
    <w:p w:rsidR="00414CDA" w:rsidRDefault="00414CDA" w:rsidP="00525BA9">
      <w:pPr>
        <w:jc w:val="center"/>
        <w:rPr>
          <w:rFonts w:ascii="Arial" w:hAnsi="Arial" w:cs="Arial"/>
          <w:b/>
          <w:sz w:val="20"/>
          <w:szCs w:val="20"/>
        </w:rPr>
      </w:pPr>
    </w:p>
    <w:p w:rsidR="00414CDA" w:rsidRDefault="00414CDA" w:rsidP="00525BA9">
      <w:pPr>
        <w:jc w:val="center"/>
        <w:rPr>
          <w:rFonts w:ascii="Arial" w:hAnsi="Arial" w:cs="Arial"/>
          <w:b/>
          <w:sz w:val="20"/>
          <w:szCs w:val="20"/>
        </w:rPr>
      </w:pPr>
    </w:p>
    <w:p w:rsidR="00414CDA" w:rsidRDefault="00414CDA" w:rsidP="00414CDA">
      <w:pPr>
        <w:rPr>
          <w:rFonts w:ascii="Arial" w:hAnsi="Arial" w:cs="Arial"/>
          <w:b/>
          <w:sz w:val="20"/>
          <w:szCs w:val="20"/>
        </w:rPr>
      </w:pPr>
    </w:p>
    <w:p w:rsidR="00414CDA" w:rsidRDefault="00414CDA" w:rsidP="00525BA9">
      <w:pPr>
        <w:jc w:val="center"/>
        <w:rPr>
          <w:rFonts w:ascii="Arial" w:hAnsi="Arial" w:cs="Arial"/>
          <w:b/>
          <w:sz w:val="20"/>
          <w:szCs w:val="20"/>
        </w:rPr>
      </w:pPr>
    </w:p>
    <w:p w:rsidR="00414CDA" w:rsidRDefault="00414CDA" w:rsidP="00525BA9">
      <w:pPr>
        <w:jc w:val="center"/>
        <w:rPr>
          <w:rFonts w:ascii="Arial" w:hAnsi="Arial" w:cs="Arial"/>
          <w:b/>
          <w:sz w:val="20"/>
          <w:szCs w:val="20"/>
        </w:rPr>
      </w:pPr>
    </w:p>
    <w:p w:rsidR="00525BA9" w:rsidRDefault="00525BA9" w:rsidP="00525BA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  <w:szCs w:val="20"/>
        </w:rPr>
        <w:t>Gli insegnanti del Consiglio di Classe</w:t>
      </w:r>
    </w:p>
    <w:p w:rsidR="00525BA9" w:rsidRDefault="00525BA9" w:rsidP="00525BA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5521"/>
      </w:tblGrid>
      <w:tr w:rsidR="00F216B3" w:rsidRPr="00541352" w:rsidTr="00541352">
        <w:tc>
          <w:tcPr>
            <w:tcW w:w="5521" w:type="dxa"/>
          </w:tcPr>
          <w:p w:rsidR="00F216B3" w:rsidRPr="00541352" w:rsidRDefault="00F216B3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1352">
              <w:rPr>
                <w:rFonts w:ascii="Arial" w:hAnsi="Arial" w:cs="Arial"/>
                <w:b/>
                <w:sz w:val="20"/>
                <w:szCs w:val="20"/>
              </w:rPr>
              <w:t>Firma dell’insegnante</w:t>
            </w:r>
          </w:p>
        </w:tc>
        <w:tc>
          <w:tcPr>
            <w:tcW w:w="5521" w:type="dxa"/>
          </w:tcPr>
          <w:p w:rsidR="00F216B3" w:rsidRPr="00541352" w:rsidRDefault="00F216B3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1352">
              <w:rPr>
                <w:rFonts w:ascii="Arial" w:hAnsi="Arial" w:cs="Arial"/>
                <w:b/>
                <w:sz w:val="20"/>
                <w:szCs w:val="20"/>
              </w:rPr>
              <w:t>Firma dell’insegnante</w:t>
            </w:r>
          </w:p>
        </w:tc>
      </w:tr>
      <w:tr w:rsidR="00F216B3" w:rsidRPr="00541352" w:rsidTr="00541352">
        <w:tc>
          <w:tcPr>
            <w:tcW w:w="5521" w:type="dxa"/>
          </w:tcPr>
          <w:p w:rsidR="00F216B3" w:rsidRPr="00541352" w:rsidRDefault="00F216B3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1" w:type="dxa"/>
          </w:tcPr>
          <w:p w:rsidR="00F216B3" w:rsidRPr="00541352" w:rsidRDefault="00F216B3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16B3" w:rsidRPr="00541352" w:rsidTr="00541352">
        <w:tc>
          <w:tcPr>
            <w:tcW w:w="5521" w:type="dxa"/>
          </w:tcPr>
          <w:p w:rsidR="00F216B3" w:rsidRPr="00541352" w:rsidRDefault="00F216B3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1" w:type="dxa"/>
          </w:tcPr>
          <w:p w:rsidR="00F216B3" w:rsidRPr="00541352" w:rsidRDefault="00F216B3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16B3" w:rsidRPr="00541352" w:rsidTr="00541352">
        <w:tc>
          <w:tcPr>
            <w:tcW w:w="5521" w:type="dxa"/>
          </w:tcPr>
          <w:p w:rsidR="00F216B3" w:rsidRPr="00541352" w:rsidRDefault="00F216B3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1" w:type="dxa"/>
          </w:tcPr>
          <w:p w:rsidR="00F216B3" w:rsidRPr="00541352" w:rsidRDefault="00F216B3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16B3" w:rsidRPr="00541352" w:rsidTr="00541352">
        <w:tc>
          <w:tcPr>
            <w:tcW w:w="5521" w:type="dxa"/>
          </w:tcPr>
          <w:p w:rsidR="00F216B3" w:rsidRPr="00541352" w:rsidRDefault="00F216B3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1" w:type="dxa"/>
          </w:tcPr>
          <w:p w:rsidR="00F216B3" w:rsidRPr="00541352" w:rsidRDefault="00F216B3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16B3" w:rsidRPr="00541352" w:rsidTr="00541352">
        <w:tc>
          <w:tcPr>
            <w:tcW w:w="5521" w:type="dxa"/>
          </w:tcPr>
          <w:p w:rsidR="00F216B3" w:rsidRPr="00541352" w:rsidRDefault="00F216B3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1" w:type="dxa"/>
          </w:tcPr>
          <w:p w:rsidR="00F216B3" w:rsidRPr="00541352" w:rsidRDefault="00F216B3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16B3" w:rsidRPr="00541352" w:rsidTr="00541352">
        <w:tc>
          <w:tcPr>
            <w:tcW w:w="5521" w:type="dxa"/>
          </w:tcPr>
          <w:p w:rsidR="00F216B3" w:rsidRPr="00541352" w:rsidRDefault="00F216B3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1" w:type="dxa"/>
          </w:tcPr>
          <w:p w:rsidR="00F216B3" w:rsidRPr="00541352" w:rsidRDefault="00F216B3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16B3" w:rsidRPr="00541352" w:rsidTr="00541352">
        <w:tc>
          <w:tcPr>
            <w:tcW w:w="5521" w:type="dxa"/>
          </w:tcPr>
          <w:p w:rsidR="00F216B3" w:rsidRPr="00541352" w:rsidRDefault="00F216B3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1" w:type="dxa"/>
          </w:tcPr>
          <w:p w:rsidR="00F216B3" w:rsidRPr="00541352" w:rsidRDefault="00F216B3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16B3" w:rsidRPr="00541352" w:rsidTr="00541352">
        <w:tc>
          <w:tcPr>
            <w:tcW w:w="5521" w:type="dxa"/>
          </w:tcPr>
          <w:p w:rsidR="00F216B3" w:rsidRPr="00541352" w:rsidRDefault="00F216B3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1" w:type="dxa"/>
          </w:tcPr>
          <w:p w:rsidR="00F216B3" w:rsidRPr="00541352" w:rsidRDefault="00F216B3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CDA" w:rsidRPr="00541352" w:rsidTr="00541352">
        <w:tc>
          <w:tcPr>
            <w:tcW w:w="5521" w:type="dxa"/>
          </w:tcPr>
          <w:p w:rsidR="00414CDA" w:rsidRPr="00541352" w:rsidRDefault="00414CDA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1" w:type="dxa"/>
          </w:tcPr>
          <w:p w:rsidR="00414CDA" w:rsidRPr="00541352" w:rsidRDefault="00414CDA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CDA" w:rsidRPr="00541352" w:rsidTr="00541352">
        <w:tc>
          <w:tcPr>
            <w:tcW w:w="5521" w:type="dxa"/>
          </w:tcPr>
          <w:p w:rsidR="00414CDA" w:rsidRPr="00541352" w:rsidRDefault="00414CDA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1" w:type="dxa"/>
          </w:tcPr>
          <w:p w:rsidR="00414CDA" w:rsidRPr="00541352" w:rsidRDefault="00414CDA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CDA" w:rsidRPr="00541352" w:rsidTr="00541352">
        <w:tc>
          <w:tcPr>
            <w:tcW w:w="5521" w:type="dxa"/>
          </w:tcPr>
          <w:p w:rsidR="00414CDA" w:rsidRPr="00541352" w:rsidRDefault="00414CDA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1" w:type="dxa"/>
          </w:tcPr>
          <w:p w:rsidR="00414CDA" w:rsidRPr="00541352" w:rsidRDefault="00414CDA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CDA" w:rsidRPr="00541352" w:rsidTr="00541352">
        <w:tc>
          <w:tcPr>
            <w:tcW w:w="5521" w:type="dxa"/>
          </w:tcPr>
          <w:p w:rsidR="00414CDA" w:rsidRPr="00541352" w:rsidRDefault="00414CDA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1" w:type="dxa"/>
          </w:tcPr>
          <w:p w:rsidR="00414CDA" w:rsidRPr="00541352" w:rsidRDefault="00414CDA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CDA" w:rsidRPr="00541352" w:rsidTr="00541352">
        <w:tc>
          <w:tcPr>
            <w:tcW w:w="5521" w:type="dxa"/>
          </w:tcPr>
          <w:p w:rsidR="00414CDA" w:rsidRPr="00541352" w:rsidRDefault="00414CDA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1" w:type="dxa"/>
          </w:tcPr>
          <w:p w:rsidR="00414CDA" w:rsidRPr="00541352" w:rsidRDefault="00414CDA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CDA" w:rsidRPr="00541352" w:rsidTr="00541352">
        <w:tc>
          <w:tcPr>
            <w:tcW w:w="5521" w:type="dxa"/>
          </w:tcPr>
          <w:p w:rsidR="00414CDA" w:rsidRPr="00541352" w:rsidRDefault="00414CDA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1" w:type="dxa"/>
          </w:tcPr>
          <w:p w:rsidR="00414CDA" w:rsidRPr="00541352" w:rsidRDefault="00414CDA" w:rsidP="0054135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5BA9" w:rsidRDefault="00525BA9" w:rsidP="00525BA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216B3" w:rsidRDefault="00F216B3" w:rsidP="00525BA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25BA9" w:rsidRDefault="00525BA9" w:rsidP="00525BA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525BA9" w:rsidRDefault="00525BA9" w:rsidP="00525BA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25BA9">
        <w:rPr>
          <w:rFonts w:ascii="Arial" w:hAnsi="Arial" w:cs="Arial"/>
          <w:b/>
          <w:sz w:val="20"/>
          <w:szCs w:val="20"/>
        </w:rPr>
        <w:t xml:space="preserve">          Data</w:t>
      </w:r>
      <w:r>
        <w:rPr>
          <w:rFonts w:ascii="Arial" w:hAnsi="Arial" w:cs="Arial"/>
          <w:sz w:val="20"/>
          <w:szCs w:val="20"/>
        </w:rPr>
        <w:t xml:space="preserve"> _________________________                      </w:t>
      </w:r>
      <w:r>
        <w:rPr>
          <w:rFonts w:ascii="Arial" w:hAnsi="Arial" w:cs="Arial"/>
          <w:sz w:val="20"/>
          <w:szCs w:val="20"/>
        </w:rPr>
        <w:tab/>
      </w:r>
      <w:r w:rsidRPr="00525BA9">
        <w:rPr>
          <w:rFonts w:ascii="Arial" w:hAnsi="Arial" w:cs="Arial"/>
          <w:b/>
          <w:sz w:val="20"/>
          <w:szCs w:val="20"/>
        </w:rPr>
        <w:t xml:space="preserve">Firma </w:t>
      </w:r>
      <w:r>
        <w:rPr>
          <w:rFonts w:ascii="Arial" w:hAnsi="Arial" w:cs="Arial"/>
          <w:b/>
          <w:bCs/>
          <w:sz w:val="20"/>
          <w:szCs w:val="20"/>
        </w:rPr>
        <w:t xml:space="preserve">per presa visione, </w:t>
      </w:r>
    </w:p>
    <w:p w:rsidR="00525BA9" w:rsidRDefault="00525BA9" w:rsidP="00525BA9">
      <w:pPr>
        <w:spacing w:line="360" w:lineRule="auto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I genitori</w:t>
      </w:r>
      <w:r>
        <w:rPr>
          <w:rFonts w:ascii="Arial" w:hAnsi="Arial" w:cs="Arial"/>
          <w:sz w:val="18"/>
        </w:rPr>
        <w:t xml:space="preserve"> ______________________          </w:t>
      </w:r>
      <w:r>
        <w:rPr>
          <w:rFonts w:ascii="Arial" w:hAnsi="Arial" w:cs="Arial"/>
          <w:b/>
          <w:sz w:val="18"/>
        </w:rPr>
        <w:t xml:space="preserve">    </w:t>
      </w:r>
    </w:p>
    <w:p w:rsidR="00541352" w:rsidRDefault="00541352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</w:p>
    <w:p w:rsidR="00525BA9" w:rsidRDefault="00525BA9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</w:p>
    <w:p w:rsidR="00525BA9" w:rsidRDefault="00525BA9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</w:p>
    <w:p w:rsidR="00525BA9" w:rsidRDefault="00525BA9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</w:p>
    <w:p w:rsidR="00541352" w:rsidRDefault="00541352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4"/>
        <w:gridCol w:w="3634"/>
        <w:gridCol w:w="3634"/>
      </w:tblGrid>
      <w:tr w:rsidR="00541352">
        <w:tc>
          <w:tcPr>
            <w:tcW w:w="3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352" w:rsidRDefault="00541352">
            <w:pPr>
              <w:pStyle w:val="Paragrafoelenco"/>
              <w:spacing w:after="0" w:line="240" w:lineRule="auto"/>
              <w:ind w:left="0"/>
              <w:jc w:val="both"/>
            </w:pPr>
            <w:r>
              <w:t>PROTOCOLLO RISERVATO</w:t>
            </w:r>
          </w:p>
          <w:p w:rsidR="00541352" w:rsidRDefault="00541352">
            <w:pPr>
              <w:pStyle w:val="Paragrafoelenco"/>
              <w:spacing w:after="0" w:line="240" w:lineRule="auto"/>
              <w:ind w:left="0"/>
              <w:jc w:val="both"/>
            </w:pPr>
          </w:p>
          <w:p w:rsidR="00541352" w:rsidRDefault="00541352">
            <w:pPr>
              <w:pStyle w:val="Paragrafoelenco"/>
              <w:spacing w:after="0" w:line="240" w:lineRule="auto"/>
              <w:ind w:left="0"/>
            </w:pPr>
            <w:r>
              <w:t xml:space="preserve">N.   _________________  </w:t>
            </w:r>
          </w:p>
          <w:p w:rsidR="00541352" w:rsidRDefault="00541352">
            <w:pPr>
              <w:pStyle w:val="Paragrafoelenco"/>
              <w:spacing w:after="0" w:line="240" w:lineRule="auto"/>
              <w:ind w:left="0"/>
            </w:pPr>
            <w:r>
              <w:t>del  _________________</w:t>
            </w:r>
          </w:p>
          <w:p w:rsidR="00541352" w:rsidRDefault="00541352">
            <w:pPr>
              <w:pStyle w:val="Paragrafoelenco"/>
              <w:spacing w:after="0" w:line="240" w:lineRule="auto"/>
              <w:ind w:left="0"/>
              <w:jc w:val="both"/>
            </w:pPr>
          </w:p>
        </w:tc>
        <w:tc>
          <w:tcPr>
            <w:tcW w:w="3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352" w:rsidRDefault="0054135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/>
              <w:jc w:val="both"/>
            </w:pPr>
            <w:r>
              <w:t>Firma docente referente</w:t>
            </w:r>
          </w:p>
          <w:p w:rsidR="00541352" w:rsidRDefault="0054135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/>
              <w:jc w:val="both"/>
            </w:pPr>
          </w:p>
          <w:p w:rsidR="00541352" w:rsidRDefault="0054135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/>
              <w:jc w:val="both"/>
            </w:pPr>
            <w:r>
              <w:t>________________________________</w:t>
            </w:r>
          </w:p>
        </w:tc>
        <w:tc>
          <w:tcPr>
            <w:tcW w:w="3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352" w:rsidRDefault="00541352">
            <w:pPr>
              <w:pStyle w:val="Paragrafoelenco"/>
              <w:spacing w:after="0" w:line="240" w:lineRule="auto"/>
              <w:ind w:left="0"/>
              <w:jc w:val="both"/>
            </w:pPr>
            <w:r>
              <w:t>Firma Dirigente Scolastico</w:t>
            </w:r>
          </w:p>
          <w:p w:rsidR="00541352" w:rsidRDefault="00541352">
            <w:pPr>
              <w:pStyle w:val="Paragrafoelenco"/>
              <w:spacing w:after="0" w:line="240" w:lineRule="auto"/>
              <w:ind w:left="0"/>
              <w:jc w:val="both"/>
            </w:pPr>
          </w:p>
          <w:p w:rsidR="00541352" w:rsidRDefault="00541352">
            <w:pPr>
              <w:pStyle w:val="Paragrafoelenco"/>
              <w:spacing w:after="0" w:line="240" w:lineRule="auto"/>
              <w:ind w:left="0"/>
              <w:jc w:val="both"/>
            </w:pPr>
            <w:r>
              <w:t>________________________________</w:t>
            </w:r>
          </w:p>
        </w:tc>
      </w:tr>
    </w:tbl>
    <w:p w:rsidR="00541352" w:rsidRDefault="00541352">
      <w:pPr>
        <w:sectPr w:rsidR="005413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76" w:right="284" w:bottom="574" w:left="720" w:header="720" w:footer="518" w:gutter="0"/>
          <w:cols w:space="720"/>
          <w:docGrid w:linePitch="360"/>
        </w:sectPr>
      </w:pPr>
    </w:p>
    <w:p w:rsidR="00541352" w:rsidRDefault="00541352">
      <w:pPr>
        <w:spacing w:line="360" w:lineRule="auto"/>
      </w:pP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</w:t>
      </w:r>
    </w:p>
    <w:sectPr w:rsidR="00541352" w:rsidSect="007805A5">
      <w:type w:val="continuous"/>
      <w:pgSz w:w="11906" w:h="16838"/>
      <w:pgMar w:top="776" w:right="284" w:bottom="574" w:left="72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81E" w:rsidRDefault="00C2681E">
      <w:r>
        <w:separator/>
      </w:r>
    </w:p>
  </w:endnote>
  <w:endnote w:type="continuationSeparator" w:id="0">
    <w:p w:rsidR="00C2681E" w:rsidRDefault="00C2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Viner Hand ITC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78" w:rsidRDefault="005450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352" w:rsidRDefault="00C2681E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C07F9B">
      <w:rPr>
        <w:noProof/>
      </w:rPr>
      <w:t>1</w:t>
    </w:r>
    <w:r>
      <w:rPr>
        <w:noProof/>
      </w:rPr>
      <w:fldChar w:fldCharType="end"/>
    </w:r>
  </w:p>
  <w:p w:rsidR="00541352" w:rsidRDefault="00541352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78" w:rsidRDefault="005450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81E" w:rsidRDefault="00C2681E">
      <w:r>
        <w:separator/>
      </w:r>
    </w:p>
  </w:footnote>
  <w:footnote w:type="continuationSeparator" w:id="0">
    <w:p w:rsidR="00C2681E" w:rsidRDefault="00C2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78" w:rsidRDefault="005450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5"/>
      <w:gridCol w:w="1017"/>
      <w:gridCol w:w="6378"/>
      <w:gridCol w:w="2325"/>
    </w:tblGrid>
    <w:tr w:rsidR="00541352" w:rsidTr="00C94211">
      <w:trPr>
        <w:cantSplit/>
        <w:trHeight w:val="465"/>
      </w:trPr>
      <w:tc>
        <w:tcPr>
          <w:tcW w:w="10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1352" w:rsidRDefault="00F66F66">
          <w:pPr>
            <w:jc w:val="center"/>
            <w:rPr>
              <w:sz w:val="28"/>
            </w:rPr>
          </w:pPr>
          <w:bookmarkStart w:id="0" w:name="_GoBack"/>
          <w:r>
            <w:rPr>
              <w:noProof/>
              <w:sz w:val="28"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152552</wp:posOffset>
                </wp:positionV>
                <wp:extent cx="497205" cy="715975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_Novemb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71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  <w:tc>
        <w:tcPr>
          <w:tcW w:w="10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1352" w:rsidRDefault="00541352">
          <w:pPr>
            <w:snapToGrid w:val="0"/>
            <w:jc w:val="center"/>
            <w:rPr>
              <w:sz w:val="28"/>
            </w:rPr>
          </w:pPr>
        </w:p>
        <w:p w:rsidR="00541352" w:rsidRDefault="00C94211" w:rsidP="00C94211">
          <w:pPr>
            <w:jc w:val="center"/>
            <w:rPr>
              <w:sz w:val="28"/>
            </w:rPr>
          </w:pPr>
          <w:r>
            <w:rPr>
              <w:sz w:val="28"/>
            </w:rPr>
            <w:t>MVAL 42</w:t>
          </w:r>
        </w:p>
      </w:tc>
      <w:tc>
        <w:tcPr>
          <w:tcW w:w="63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1352" w:rsidRDefault="00541352">
          <w:pPr>
            <w:snapToGrid w:val="0"/>
            <w:jc w:val="center"/>
          </w:pPr>
        </w:p>
        <w:p w:rsidR="00541352" w:rsidRDefault="00541352">
          <w:pPr>
            <w:jc w:val="center"/>
            <w:rPr>
              <w:b/>
            </w:rPr>
          </w:pPr>
          <w:r>
            <w:rPr>
              <w:b/>
            </w:rPr>
            <w:t>I.I.S. “8 MARZO – K. LORENZ”</w:t>
          </w:r>
        </w:p>
        <w:p w:rsidR="00541352" w:rsidRDefault="00541352">
          <w:pPr>
            <w:jc w:val="center"/>
          </w:pPr>
          <w:r>
            <w:rPr>
              <w:b/>
            </w:rPr>
            <w:t>Mirano-Venezia</w:t>
          </w:r>
        </w:p>
        <w:p w:rsidR="00541352" w:rsidRDefault="00C94211">
          <w:pPr>
            <w:jc w:val="center"/>
            <w:rPr>
              <w:b/>
            </w:rPr>
          </w:pPr>
          <w:r>
            <w:t>Modulistica Valutazione</w:t>
          </w:r>
          <w:r w:rsidR="00541352">
            <w:t>:</w:t>
          </w:r>
        </w:p>
        <w:p w:rsidR="00541352" w:rsidRDefault="00DD3328">
          <w:pPr>
            <w:jc w:val="center"/>
            <w:rPr>
              <w:b/>
            </w:rPr>
          </w:pPr>
          <w:r>
            <w:rPr>
              <w:b/>
            </w:rPr>
            <w:t>PIANO DIDATTICO PERSONALIZZATO</w:t>
          </w:r>
        </w:p>
        <w:p w:rsidR="00541352" w:rsidRDefault="00541352">
          <w:pPr>
            <w:jc w:val="center"/>
          </w:pPr>
          <w:r>
            <w:rPr>
              <w:b/>
            </w:rPr>
            <w:t>(B.E.S.)</w:t>
          </w:r>
        </w:p>
      </w:tc>
      <w:tc>
        <w:tcPr>
          <w:tcW w:w="23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41352" w:rsidRDefault="00541352">
          <w:pPr>
            <w:rPr>
              <w:sz w:val="16"/>
            </w:rPr>
          </w:pPr>
          <w:r>
            <w:t>Revisione: 0</w:t>
          </w:r>
        </w:p>
      </w:tc>
    </w:tr>
    <w:tr w:rsidR="00541352" w:rsidTr="00C94211">
      <w:trPr>
        <w:cantSplit/>
        <w:trHeight w:val="465"/>
      </w:trPr>
      <w:tc>
        <w:tcPr>
          <w:tcW w:w="10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1352" w:rsidRDefault="00541352">
          <w:pPr>
            <w:snapToGrid w:val="0"/>
            <w:ind w:left="811"/>
            <w:jc w:val="center"/>
            <w:rPr>
              <w:sz w:val="16"/>
            </w:rPr>
          </w:pPr>
        </w:p>
      </w:tc>
      <w:tc>
        <w:tcPr>
          <w:tcW w:w="10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1352" w:rsidRDefault="00541352">
          <w:pPr>
            <w:snapToGrid w:val="0"/>
            <w:jc w:val="center"/>
            <w:rPr>
              <w:sz w:val="28"/>
            </w:rPr>
          </w:pPr>
        </w:p>
      </w:tc>
      <w:tc>
        <w:tcPr>
          <w:tcW w:w="63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1352" w:rsidRDefault="00541352">
          <w:pPr>
            <w:snapToGrid w:val="0"/>
            <w:jc w:val="center"/>
          </w:pPr>
        </w:p>
      </w:tc>
      <w:tc>
        <w:tcPr>
          <w:tcW w:w="23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41352" w:rsidRDefault="00541352">
          <w:pPr>
            <w:rPr>
              <w:sz w:val="16"/>
            </w:rPr>
          </w:pPr>
          <w:r>
            <w:t>Data: 30/10/2014</w:t>
          </w:r>
        </w:p>
      </w:tc>
    </w:tr>
    <w:tr w:rsidR="00541352" w:rsidTr="00C94211">
      <w:trPr>
        <w:cantSplit/>
        <w:trHeight w:val="465"/>
      </w:trPr>
      <w:tc>
        <w:tcPr>
          <w:tcW w:w="10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1352" w:rsidRDefault="00541352">
          <w:pPr>
            <w:snapToGrid w:val="0"/>
            <w:ind w:left="811"/>
            <w:jc w:val="center"/>
            <w:rPr>
              <w:sz w:val="16"/>
            </w:rPr>
          </w:pPr>
        </w:p>
      </w:tc>
      <w:tc>
        <w:tcPr>
          <w:tcW w:w="10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1352" w:rsidRDefault="00541352">
          <w:pPr>
            <w:snapToGrid w:val="0"/>
            <w:jc w:val="center"/>
            <w:rPr>
              <w:sz w:val="28"/>
            </w:rPr>
          </w:pPr>
        </w:p>
      </w:tc>
      <w:tc>
        <w:tcPr>
          <w:tcW w:w="63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1352" w:rsidRDefault="00541352">
          <w:pPr>
            <w:snapToGrid w:val="0"/>
            <w:jc w:val="center"/>
          </w:pPr>
        </w:p>
      </w:tc>
      <w:tc>
        <w:tcPr>
          <w:tcW w:w="23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41352" w:rsidRDefault="00541352">
          <w:r>
            <w:t>DS: originale firmato</w:t>
          </w:r>
        </w:p>
      </w:tc>
    </w:tr>
  </w:tbl>
  <w:p w:rsidR="00541352" w:rsidRDefault="0054135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78" w:rsidRDefault="005450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078"/>
    <w:rsid w:val="0035156A"/>
    <w:rsid w:val="003A4F72"/>
    <w:rsid w:val="00414CDA"/>
    <w:rsid w:val="0044083B"/>
    <w:rsid w:val="00525BA9"/>
    <w:rsid w:val="00541352"/>
    <w:rsid w:val="00545078"/>
    <w:rsid w:val="007805A5"/>
    <w:rsid w:val="007C0586"/>
    <w:rsid w:val="009C4675"/>
    <w:rsid w:val="00A80450"/>
    <w:rsid w:val="00C07F9B"/>
    <w:rsid w:val="00C2681E"/>
    <w:rsid w:val="00C94211"/>
    <w:rsid w:val="00DD3328"/>
    <w:rsid w:val="00F02033"/>
    <w:rsid w:val="00F216B3"/>
    <w:rsid w:val="00F6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49CE42C-7D58-A14E-85C1-A41F0E03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05A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805A5"/>
    <w:pPr>
      <w:keepNext/>
      <w:numPr>
        <w:numId w:val="1"/>
      </w:numPr>
      <w:suppressAutoHyphens w:val="0"/>
      <w:outlineLvl w:val="0"/>
    </w:pPr>
    <w:rPr>
      <w:b/>
      <w:bCs/>
      <w:i/>
      <w:iCs/>
      <w:sz w:val="32"/>
    </w:rPr>
  </w:style>
  <w:style w:type="paragraph" w:styleId="Titolo2">
    <w:name w:val="heading 2"/>
    <w:basedOn w:val="Normale"/>
    <w:next w:val="Normale"/>
    <w:qFormat/>
    <w:rsid w:val="007805A5"/>
    <w:pPr>
      <w:keepNext/>
      <w:numPr>
        <w:ilvl w:val="1"/>
        <w:numId w:val="1"/>
      </w:numPr>
      <w:jc w:val="center"/>
      <w:outlineLvl w:val="1"/>
    </w:pPr>
    <w:rPr>
      <w:bCs/>
      <w:i/>
      <w:sz w:val="20"/>
    </w:rPr>
  </w:style>
  <w:style w:type="paragraph" w:styleId="Titolo3">
    <w:name w:val="heading 3"/>
    <w:basedOn w:val="Normale"/>
    <w:next w:val="Normale"/>
    <w:qFormat/>
    <w:rsid w:val="007805A5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line="360" w:lineRule="auto"/>
      <w:jc w:val="center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05A5"/>
    <w:rPr>
      <w:rFonts w:ascii="Courier New" w:hAnsi="Courier New" w:cs="Lucida Sans Unicode"/>
    </w:rPr>
  </w:style>
  <w:style w:type="character" w:customStyle="1" w:styleId="WW8Num2z0">
    <w:name w:val="WW8Num2z0"/>
    <w:rsid w:val="007805A5"/>
    <w:rPr>
      <w:rFonts w:ascii="Arial" w:eastAsia="Times New Roman" w:hAnsi="Arial" w:cs="Arial"/>
    </w:rPr>
  </w:style>
  <w:style w:type="character" w:customStyle="1" w:styleId="WW8Num3z0">
    <w:name w:val="WW8Num3z0"/>
    <w:rsid w:val="007805A5"/>
    <w:rPr>
      <w:rFonts w:ascii="Courier New" w:hAnsi="Courier New" w:cs="Lucida Sans Unicode"/>
    </w:rPr>
  </w:style>
  <w:style w:type="character" w:customStyle="1" w:styleId="WW8Num4z0">
    <w:name w:val="WW8Num4z0"/>
    <w:rsid w:val="007805A5"/>
    <w:rPr>
      <w:rFonts w:ascii="Courier New" w:hAnsi="Courier New" w:cs="Lucida Sans Unicode"/>
    </w:rPr>
  </w:style>
  <w:style w:type="character" w:customStyle="1" w:styleId="WW8Num5z0">
    <w:name w:val="WW8Num5z0"/>
    <w:rsid w:val="007805A5"/>
    <w:rPr>
      <w:rFonts w:ascii="Arial" w:eastAsia="Times New Roman" w:hAnsi="Arial" w:cs="Arial"/>
    </w:rPr>
  </w:style>
  <w:style w:type="character" w:customStyle="1" w:styleId="WW8Num6z0">
    <w:name w:val="WW8Num6z0"/>
    <w:rsid w:val="007805A5"/>
    <w:rPr>
      <w:rFonts w:ascii="Courier New" w:hAnsi="Courier New" w:cs="Lucida Sans Unicode"/>
    </w:rPr>
  </w:style>
  <w:style w:type="character" w:customStyle="1" w:styleId="WW8Num8z0">
    <w:name w:val="WW8Num8z0"/>
    <w:rsid w:val="007805A5"/>
    <w:rPr>
      <w:rFonts w:ascii="Courier New" w:hAnsi="Courier New" w:cs="Lucida Sans Unicode"/>
    </w:rPr>
  </w:style>
  <w:style w:type="character" w:customStyle="1" w:styleId="WW8Num8z1">
    <w:name w:val="WW8Num8z1"/>
    <w:rsid w:val="007805A5"/>
    <w:rPr>
      <w:rFonts w:ascii="Courier New" w:hAnsi="Courier New" w:cs="Courier New"/>
    </w:rPr>
  </w:style>
  <w:style w:type="character" w:customStyle="1" w:styleId="WW8Num8z2">
    <w:name w:val="WW8Num8z2"/>
    <w:rsid w:val="007805A5"/>
    <w:rPr>
      <w:rFonts w:ascii="Wingdings" w:hAnsi="Wingdings" w:cs="Wingdings"/>
    </w:rPr>
  </w:style>
  <w:style w:type="character" w:customStyle="1" w:styleId="WW8Num8z3">
    <w:name w:val="WW8Num8z3"/>
    <w:rsid w:val="007805A5"/>
    <w:rPr>
      <w:rFonts w:ascii="Symbol" w:hAnsi="Symbol" w:cs="Symbol"/>
    </w:rPr>
  </w:style>
  <w:style w:type="character" w:customStyle="1" w:styleId="WW8Num9z0">
    <w:name w:val="WW8Num9z0"/>
    <w:rsid w:val="007805A5"/>
    <w:rPr>
      <w:rFonts w:ascii="Arial" w:eastAsia="Times New Roman" w:hAnsi="Arial" w:cs="Arial"/>
    </w:rPr>
  </w:style>
  <w:style w:type="character" w:customStyle="1" w:styleId="WW8Num9z1">
    <w:name w:val="WW8Num9z1"/>
    <w:rsid w:val="007805A5"/>
    <w:rPr>
      <w:rFonts w:ascii="Courier New" w:hAnsi="Courier New" w:cs="Lucida Sans Unicode"/>
    </w:rPr>
  </w:style>
  <w:style w:type="character" w:customStyle="1" w:styleId="WW8Num9z2">
    <w:name w:val="WW8Num9z2"/>
    <w:rsid w:val="007805A5"/>
    <w:rPr>
      <w:rFonts w:ascii="Wingdings" w:hAnsi="Wingdings" w:cs="Wingdings"/>
    </w:rPr>
  </w:style>
  <w:style w:type="character" w:customStyle="1" w:styleId="WW8Num9z3">
    <w:name w:val="WW8Num9z3"/>
    <w:rsid w:val="007805A5"/>
    <w:rPr>
      <w:rFonts w:ascii="Symbol" w:hAnsi="Symbol" w:cs="Symbol"/>
    </w:rPr>
  </w:style>
  <w:style w:type="character" w:customStyle="1" w:styleId="WW8Num11z0">
    <w:name w:val="WW8Num11z0"/>
    <w:rsid w:val="007805A5"/>
    <w:rPr>
      <w:rFonts w:ascii="Arial" w:eastAsia="Times New Roman" w:hAnsi="Arial" w:cs="Arial"/>
    </w:rPr>
  </w:style>
  <w:style w:type="character" w:customStyle="1" w:styleId="WW8Num11z1">
    <w:name w:val="WW8Num11z1"/>
    <w:rsid w:val="007805A5"/>
    <w:rPr>
      <w:rFonts w:ascii="Courier New" w:hAnsi="Courier New" w:cs="Lucida Sans Unicode"/>
    </w:rPr>
  </w:style>
  <w:style w:type="character" w:customStyle="1" w:styleId="WW8Num11z2">
    <w:name w:val="WW8Num11z2"/>
    <w:rsid w:val="007805A5"/>
    <w:rPr>
      <w:rFonts w:ascii="Wingdings" w:hAnsi="Wingdings" w:cs="Wingdings"/>
    </w:rPr>
  </w:style>
  <w:style w:type="character" w:customStyle="1" w:styleId="WW8Num13z0">
    <w:name w:val="WW8Num13z0"/>
    <w:rsid w:val="007805A5"/>
    <w:rPr>
      <w:rFonts w:ascii="Symbol" w:hAnsi="Symbol" w:cs="Symbol"/>
    </w:rPr>
  </w:style>
  <w:style w:type="character" w:customStyle="1" w:styleId="WW8Num13z1">
    <w:name w:val="WW8Num13z1"/>
    <w:rsid w:val="007805A5"/>
    <w:rPr>
      <w:rFonts w:ascii="Courier New" w:hAnsi="Courier New" w:cs="Courier New"/>
    </w:rPr>
  </w:style>
  <w:style w:type="character" w:customStyle="1" w:styleId="WW8Num13z2">
    <w:name w:val="WW8Num13z2"/>
    <w:rsid w:val="007805A5"/>
    <w:rPr>
      <w:rFonts w:ascii="Wingdings" w:hAnsi="Wingdings" w:cs="Wingdings"/>
    </w:rPr>
  </w:style>
  <w:style w:type="character" w:customStyle="1" w:styleId="WW8Num14z0">
    <w:name w:val="WW8Num14z0"/>
    <w:rsid w:val="007805A5"/>
    <w:rPr>
      <w:rFonts w:cs="Times New Roman"/>
    </w:rPr>
  </w:style>
  <w:style w:type="character" w:customStyle="1" w:styleId="WW8Num15z0">
    <w:name w:val="WW8Num15z0"/>
    <w:rsid w:val="007805A5"/>
    <w:rPr>
      <w:rFonts w:ascii="Courier New" w:hAnsi="Courier New" w:cs="Lucida Sans Unicode"/>
    </w:rPr>
  </w:style>
  <w:style w:type="character" w:customStyle="1" w:styleId="WW8Num15z2">
    <w:name w:val="WW8Num15z2"/>
    <w:rsid w:val="007805A5"/>
    <w:rPr>
      <w:rFonts w:ascii="Wingdings" w:hAnsi="Wingdings" w:cs="Wingdings"/>
    </w:rPr>
  </w:style>
  <w:style w:type="character" w:customStyle="1" w:styleId="WW8Num15z3">
    <w:name w:val="WW8Num15z3"/>
    <w:rsid w:val="007805A5"/>
    <w:rPr>
      <w:rFonts w:ascii="Symbol" w:hAnsi="Symbol" w:cs="Symbol"/>
    </w:rPr>
  </w:style>
  <w:style w:type="character" w:customStyle="1" w:styleId="WW8Num17z0">
    <w:name w:val="WW8Num17z0"/>
    <w:rsid w:val="007805A5"/>
    <w:rPr>
      <w:rFonts w:ascii="Symbol" w:hAnsi="Symbol" w:cs="Symbol"/>
    </w:rPr>
  </w:style>
  <w:style w:type="character" w:customStyle="1" w:styleId="WW8Num17z1">
    <w:name w:val="WW8Num17z1"/>
    <w:rsid w:val="007805A5"/>
    <w:rPr>
      <w:rFonts w:ascii="Courier New" w:hAnsi="Courier New" w:cs="Courier New"/>
    </w:rPr>
  </w:style>
  <w:style w:type="character" w:customStyle="1" w:styleId="WW8Num17z2">
    <w:name w:val="WW8Num17z2"/>
    <w:rsid w:val="007805A5"/>
    <w:rPr>
      <w:rFonts w:ascii="Wingdings" w:hAnsi="Wingdings" w:cs="Wingdings"/>
    </w:rPr>
  </w:style>
  <w:style w:type="character" w:customStyle="1" w:styleId="WW8Num18z0">
    <w:name w:val="WW8Num18z0"/>
    <w:rsid w:val="007805A5"/>
    <w:rPr>
      <w:rFonts w:ascii="Arial" w:eastAsia="Times New Roman" w:hAnsi="Arial" w:cs="Arial"/>
    </w:rPr>
  </w:style>
  <w:style w:type="character" w:customStyle="1" w:styleId="WW8Num18z1">
    <w:name w:val="WW8Num18z1"/>
    <w:rsid w:val="007805A5"/>
    <w:rPr>
      <w:rFonts w:ascii="Courier New" w:hAnsi="Courier New" w:cs="Lucida Sans Unicode"/>
    </w:rPr>
  </w:style>
  <w:style w:type="character" w:customStyle="1" w:styleId="WW8Num18z2">
    <w:name w:val="WW8Num18z2"/>
    <w:rsid w:val="007805A5"/>
    <w:rPr>
      <w:rFonts w:ascii="Wingdings" w:hAnsi="Wingdings" w:cs="Wingdings"/>
    </w:rPr>
  </w:style>
  <w:style w:type="character" w:customStyle="1" w:styleId="WW8Num18z3">
    <w:name w:val="WW8Num18z3"/>
    <w:rsid w:val="007805A5"/>
    <w:rPr>
      <w:rFonts w:ascii="Symbol" w:hAnsi="Symbol" w:cs="Symbol"/>
    </w:rPr>
  </w:style>
  <w:style w:type="character" w:customStyle="1" w:styleId="WW8Num19z0">
    <w:name w:val="WW8Num19z0"/>
    <w:rsid w:val="007805A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805A5"/>
    <w:rPr>
      <w:rFonts w:ascii="Courier New" w:hAnsi="Courier New" w:cs="Courier New"/>
    </w:rPr>
  </w:style>
  <w:style w:type="character" w:customStyle="1" w:styleId="WW8Num19z2">
    <w:name w:val="WW8Num19z2"/>
    <w:rsid w:val="007805A5"/>
    <w:rPr>
      <w:rFonts w:ascii="Wingdings" w:hAnsi="Wingdings" w:cs="Wingdings"/>
    </w:rPr>
  </w:style>
  <w:style w:type="character" w:customStyle="1" w:styleId="WW8Num19z3">
    <w:name w:val="WW8Num19z3"/>
    <w:rsid w:val="007805A5"/>
    <w:rPr>
      <w:rFonts w:ascii="Symbol" w:hAnsi="Symbol" w:cs="Symbol"/>
    </w:rPr>
  </w:style>
  <w:style w:type="character" w:customStyle="1" w:styleId="WW8Num20z0">
    <w:name w:val="WW8Num20z0"/>
    <w:rsid w:val="007805A5"/>
    <w:rPr>
      <w:rFonts w:ascii="Symbol" w:hAnsi="Symbol" w:cs="Symbol"/>
      <w:color w:val="auto"/>
    </w:rPr>
  </w:style>
  <w:style w:type="character" w:customStyle="1" w:styleId="WW8Num20z1">
    <w:name w:val="WW8Num20z1"/>
    <w:rsid w:val="007805A5"/>
    <w:rPr>
      <w:rFonts w:ascii="Courier New" w:hAnsi="Courier New" w:cs="Lucida Sans Unicode"/>
    </w:rPr>
  </w:style>
  <w:style w:type="character" w:customStyle="1" w:styleId="WW8Num20z2">
    <w:name w:val="WW8Num20z2"/>
    <w:rsid w:val="007805A5"/>
    <w:rPr>
      <w:rFonts w:ascii="Wingdings" w:hAnsi="Wingdings" w:cs="Wingdings"/>
    </w:rPr>
  </w:style>
  <w:style w:type="character" w:customStyle="1" w:styleId="WW8Num20z3">
    <w:name w:val="WW8Num20z3"/>
    <w:rsid w:val="007805A5"/>
    <w:rPr>
      <w:rFonts w:ascii="Symbol" w:hAnsi="Symbol" w:cs="Symbol"/>
    </w:rPr>
  </w:style>
  <w:style w:type="character" w:customStyle="1" w:styleId="WW8Num21z0">
    <w:name w:val="WW8Num21z0"/>
    <w:rsid w:val="007805A5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7805A5"/>
    <w:rPr>
      <w:rFonts w:ascii="Courier New" w:hAnsi="Courier New" w:cs="Lucida Sans Unicode"/>
    </w:rPr>
  </w:style>
  <w:style w:type="character" w:customStyle="1" w:styleId="WW8Num23z0">
    <w:name w:val="WW8Num23z0"/>
    <w:rsid w:val="007805A5"/>
    <w:rPr>
      <w:rFonts w:ascii="Courier New" w:hAnsi="Courier New" w:cs="Lucida Sans Unicode"/>
    </w:rPr>
  </w:style>
  <w:style w:type="character" w:customStyle="1" w:styleId="WW8Num24z0">
    <w:name w:val="WW8Num24z0"/>
    <w:rsid w:val="007805A5"/>
    <w:rPr>
      <w:rFonts w:ascii="Symbol" w:hAnsi="Symbol" w:cs="Symbol"/>
      <w:color w:val="auto"/>
    </w:rPr>
  </w:style>
  <w:style w:type="character" w:customStyle="1" w:styleId="WW8Num24z1">
    <w:name w:val="WW8Num24z1"/>
    <w:rsid w:val="007805A5"/>
    <w:rPr>
      <w:rFonts w:ascii="Courier New" w:hAnsi="Courier New" w:cs="Lucida Sans Unicode"/>
    </w:rPr>
  </w:style>
  <w:style w:type="character" w:customStyle="1" w:styleId="WW8Num24z2">
    <w:name w:val="WW8Num24z2"/>
    <w:rsid w:val="007805A5"/>
    <w:rPr>
      <w:rFonts w:ascii="Wingdings" w:hAnsi="Wingdings" w:cs="Wingdings"/>
    </w:rPr>
  </w:style>
  <w:style w:type="character" w:customStyle="1" w:styleId="WW8Num24z3">
    <w:name w:val="WW8Num24z3"/>
    <w:rsid w:val="007805A5"/>
    <w:rPr>
      <w:rFonts w:ascii="Symbol" w:hAnsi="Symbol" w:cs="Symbol"/>
    </w:rPr>
  </w:style>
  <w:style w:type="character" w:customStyle="1" w:styleId="WW8Num25z0">
    <w:name w:val="WW8Num25z0"/>
    <w:rsid w:val="007805A5"/>
    <w:rPr>
      <w:rFonts w:ascii="Times New Roman" w:hAnsi="Times New Roman" w:cs="Times New Roman"/>
    </w:rPr>
  </w:style>
  <w:style w:type="character" w:customStyle="1" w:styleId="WW8Num26z0">
    <w:name w:val="WW8Num26z0"/>
    <w:rsid w:val="007805A5"/>
    <w:rPr>
      <w:rFonts w:ascii="Arial" w:eastAsia="Times New Roman" w:hAnsi="Arial" w:cs="Arial"/>
    </w:rPr>
  </w:style>
  <w:style w:type="character" w:customStyle="1" w:styleId="WW8Num26z1">
    <w:name w:val="WW8Num26z1"/>
    <w:rsid w:val="007805A5"/>
    <w:rPr>
      <w:rFonts w:ascii="Courier New" w:hAnsi="Courier New" w:cs="Lucida Sans Unicode"/>
    </w:rPr>
  </w:style>
  <w:style w:type="character" w:customStyle="1" w:styleId="WW8Num26z2">
    <w:name w:val="WW8Num26z2"/>
    <w:rsid w:val="007805A5"/>
    <w:rPr>
      <w:rFonts w:ascii="Wingdings" w:hAnsi="Wingdings" w:cs="Wingdings"/>
    </w:rPr>
  </w:style>
  <w:style w:type="character" w:customStyle="1" w:styleId="WW8Num26z3">
    <w:name w:val="WW8Num26z3"/>
    <w:rsid w:val="007805A5"/>
    <w:rPr>
      <w:rFonts w:ascii="Symbol" w:hAnsi="Symbol" w:cs="Symbol"/>
    </w:rPr>
  </w:style>
  <w:style w:type="character" w:customStyle="1" w:styleId="WW8Num27z0">
    <w:name w:val="WW8Num27z0"/>
    <w:rsid w:val="007805A5"/>
    <w:rPr>
      <w:rFonts w:ascii="Courier New" w:hAnsi="Courier New" w:cs="Courier New"/>
    </w:rPr>
  </w:style>
  <w:style w:type="character" w:customStyle="1" w:styleId="WW8Num27z2">
    <w:name w:val="WW8Num27z2"/>
    <w:rsid w:val="007805A5"/>
    <w:rPr>
      <w:rFonts w:ascii="Wingdings" w:hAnsi="Wingdings" w:cs="Wingdings"/>
    </w:rPr>
  </w:style>
  <w:style w:type="character" w:customStyle="1" w:styleId="WW8Num27z3">
    <w:name w:val="WW8Num27z3"/>
    <w:rsid w:val="007805A5"/>
    <w:rPr>
      <w:rFonts w:ascii="Symbol" w:hAnsi="Symbol" w:cs="Symbol"/>
    </w:rPr>
  </w:style>
  <w:style w:type="character" w:customStyle="1" w:styleId="WW8Num28z0">
    <w:name w:val="WW8Num28z0"/>
    <w:rsid w:val="007805A5"/>
    <w:rPr>
      <w:rFonts w:ascii="Verdana" w:hAnsi="Verdana" w:cs="Verdana"/>
    </w:rPr>
  </w:style>
  <w:style w:type="character" w:customStyle="1" w:styleId="WW8Num28z1">
    <w:name w:val="WW8Num28z1"/>
    <w:rsid w:val="007805A5"/>
    <w:rPr>
      <w:rFonts w:ascii="Courier New" w:hAnsi="Courier New" w:cs="Lucida Sans Unicode"/>
    </w:rPr>
  </w:style>
  <w:style w:type="character" w:customStyle="1" w:styleId="WW8Num28z2">
    <w:name w:val="WW8Num28z2"/>
    <w:rsid w:val="007805A5"/>
    <w:rPr>
      <w:rFonts w:ascii="Wingdings" w:hAnsi="Wingdings" w:cs="Wingdings"/>
    </w:rPr>
  </w:style>
  <w:style w:type="character" w:customStyle="1" w:styleId="WW8Num28z3">
    <w:name w:val="WW8Num28z3"/>
    <w:rsid w:val="007805A5"/>
    <w:rPr>
      <w:rFonts w:ascii="Symbol" w:hAnsi="Symbol" w:cs="Symbol"/>
    </w:rPr>
  </w:style>
  <w:style w:type="character" w:customStyle="1" w:styleId="WW8Num29z0">
    <w:name w:val="WW8Num29z0"/>
    <w:rsid w:val="007805A5"/>
    <w:rPr>
      <w:rFonts w:ascii="Times New Roman" w:hAnsi="Times New Roman" w:cs="Times New Roman"/>
      <w:i w:val="0"/>
    </w:rPr>
  </w:style>
  <w:style w:type="character" w:customStyle="1" w:styleId="WW8Num31z0">
    <w:name w:val="WW8Num31z0"/>
    <w:rsid w:val="007805A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7805A5"/>
    <w:rPr>
      <w:rFonts w:ascii="Courier New" w:hAnsi="Courier New" w:cs="Courier New"/>
    </w:rPr>
  </w:style>
  <w:style w:type="character" w:customStyle="1" w:styleId="WW8Num31z2">
    <w:name w:val="WW8Num31z2"/>
    <w:rsid w:val="007805A5"/>
    <w:rPr>
      <w:rFonts w:ascii="Wingdings" w:hAnsi="Wingdings" w:cs="Wingdings"/>
    </w:rPr>
  </w:style>
  <w:style w:type="character" w:customStyle="1" w:styleId="WW8Num31z3">
    <w:name w:val="WW8Num31z3"/>
    <w:rsid w:val="007805A5"/>
    <w:rPr>
      <w:rFonts w:ascii="Symbol" w:hAnsi="Symbol" w:cs="Symbol"/>
    </w:rPr>
  </w:style>
  <w:style w:type="character" w:customStyle="1" w:styleId="WW8Num32z0">
    <w:name w:val="WW8Num32z0"/>
    <w:rsid w:val="007805A5"/>
    <w:rPr>
      <w:rFonts w:ascii="Symbol" w:hAnsi="Symbol" w:cs="Symbol"/>
      <w:color w:val="auto"/>
    </w:rPr>
  </w:style>
  <w:style w:type="character" w:customStyle="1" w:styleId="WW8Num32z1">
    <w:name w:val="WW8Num32z1"/>
    <w:rsid w:val="007805A5"/>
    <w:rPr>
      <w:rFonts w:ascii="Courier New" w:hAnsi="Courier New" w:cs="Lucida Sans Unicode"/>
    </w:rPr>
  </w:style>
  <w:style w:type="character" w:customStyle="1" w:styleId="WW8Num32z2">
    <w:name w:val="WW8Num32z2"/>
    <w:rsid w:val="007805A5"/>
    <w:rPr>
      <w:rFonts w:ascii="Wingdings" w:hAnsi="Wingdings" w:cs="Wingdings"/>
    </w:rPr>
  </w:style>
  <w:style w:type="character" w:customStyle="1" w:styleId="WW8Num32z3">
    <w:name w:val="WW8Num32z3"/>
    <w:rsid w:val="007805A5"/>
    <w:rPr>
      <w:rFonts w:ascii="Symbol" w:hAnsi="Symbol" w:cs="Symbol"/>
    </w:rPr>
  </w:style>
  <w:style w:type="character" w:customStyle="1" w:styleId="WW8Num33z0">
    <w:name w:val="WW8Num33z0"/>
    <w:rsid w:val="007805A5"/>
    <w:rPr>
      <w:rFonts w:ascii="Symbol" w:hAnsi="Symbol" w:cs="Symbol"/>
    </w:rPr>
  </w:style>
  <w:style w:type="character" w:customStyle="1" w:styleId="WW8Num33z1">
    <w:name w:val="WW8Num33z1"/>
    <w:rsid w:val="007805A5"/>
    <w:rPr>
      <w:rFonts w:ascii="Courier New" w:hAnsi="Courier New" w:cs="Courier New"/>
    </w:rPr>
  </w:style>
  <w:style w:type="character" w:customStyle="1" w:styleId="WW8Num33z2">
    <w:name w:val="WW8Num33z2"/>
    <w:rsid w:val="007805A5"/>
    <w:rPr>
      <w:rFonts w:ascii="Wingdings" w:hAnsi="Wingdings" w:cs="Wingdings"/>
    </w:rPr>
  </w:style>
  <w:style w:type="character" w:customStyle="1" w:styleId="WW8Num34z0">
    <w:name w:val="WW8Num34z0"/>
    <w:rsid w:val="007805A5"/>
    <w:rPr>
      <w:rFonts w:ascii="Symbol" w:hAnsi="Symbol" w:cs="Symbol"/>
      <w:color w:val="auto"/>
    </w:rPr>
  </w:style>
  <w:style w:type="character" w:customStyle="1" w:styleId="WW8Num34z1">
    <w:name w:val="WW8Num34z1"/>
    <w:rsid w:val="007805A5"/>
    <w:rPr>
      <w:rFonts w:ascii="Courier New" w:hAnsi="Courier New" w:cs="Courier New"/>
    </w:rPr>
  </w:style>
  <w:style w:type="character" w:customStyle="1" w:styleId="WW8Num34z2">
    <w:name w:val="WW8Num34z2"/>
    <w:rsid w:val="007805A5"/>
    <w:rPr>
      <w:rFonts w:ascii="Wingdings" w:hAnsi="Wingdings" w:cs="Wingdings"/>
    </w:rPr>
  </w:style>
  <w:style w:type="character" w:customStyle="1" w:styleId="WW8Num34z3">
    <w:name w:val="WW8Num34z3"/>
    <w:rsid w:val="007805A5"/>
    <w:rPr>
      <w:rFonts w:ascii="Symbol" w:hAnsi="Symbol" w:cs="Symbol"/>
    </w:rPr>
  </w:style>
  <w:style w:type="character" w:customStyle="1" w:styleId="Carpredefinitoparagrafo2">
    <w:name w:val="Car. predefinito paragrafo2"/>
    <w:rsid w:val="007805A5"/>
  </w:style>
  <w:style w:type="character" w:customStyle="1" w:styleId="WW8Num1z2">
    <w:name w:val="WW8Num1z2"/>
    <w:rsid w:val="007805A5"/>
    <w:rPr>
      <w:rFonts w:ascii="Wingdings" w:hAnsi="Wingdings" w:cs="Wingdings"/>
    </w:rPr>
  </w:style>
  <w:style w:type="character" w:customStyle="1" w:styleId="WW8Num1z3">
    <w:name w:val="WW8Num1z3"/>
    <w:rsid w:val="007805A5"/>
    <w:rPr>
      <w:rFonts w:ascii="Symbol" w:hAnsi="Symbol" w:cs="Symbol"/>
    </w:rPr>
  </w:style>
  <w:style w:type="character" w:customStyle="1" w:styleId="WW8Num2z1">
    <w:name w:val="WW8Num2z1"/>
    <w:rsid w:val="007805A5"/>
    <w:rPr>
      <w:rFonts w:ascii="Courier New" w:hAnsi="Courier New" w:cs="Lucida Sans Unicode"/>
    </w:rPr>
  </w:style>
  <w:style w:type="character" w:customStyle="1" w:styleId="WW8Num2z2">
    <w:name w:val="WW8Num2z2"/>
    <w:rsid w:val="007805A5"/>
    <w:rPr>
      <w:rFonts w:ascii="Wingdings" w:hAnsi="Wingdings" w:cs="Wingdings"/>
    </w:rPr>
  </w:style>
  <w:style w:type="character" w:customStyle="1" w:styleId="WW8Num2z3">
    <w:name w:val="WW8Num2z3"/>
    <w:rsid w:val="007805A5"/>
    <w:rPr>
      <w:rFonts w:ascii="Symbol" w:hAnsi="Symbol" w:cs="Symbol"/>
    </w:rPr>
  </w:style>
  <w:style w:type="character" w:customStyle="1" w:styleId="WW8Num4z2">
    <w:name w:val="WW8Num4z2"/>
    <w:rsid w:val="007805A5"/>
    <w:rPr>
      <w:rFonts w:ascii="Wingdings" w:hAnsi="Wingdings" w:cs="Wingdings"/>
    </w:rPr>
  </w:style>
  <w:style w:type="character" w:customStyle="1" w:styleId="WW8Num4z3">
    <w:name w:val="WW8Num4z3"/>
    <w:rsid w:val="007805A5"/>
    <w:rPr>
      <w:rFonts w:ascii="Symbol" w:hAnsi="Symbol" w:cs="Symbol"/>
    </w:rPr>
  </w:style>
  <w:style w:type="character" w:customStyle="1" w:styleId="WW8Num5z1">
    <w:name w:val="WW8Num5z1"/>
    <w:rsid w:val="007805A5"/>
    <w:rPr>
      <w:rFonts w:ascii="Courier New" w:hAnsi="Courier New" w:cs="Lucida Sans Unicode"/>
    </w:rPr>
  </w:style>
  <w:style w:type="character" w:customStyle="1" w:styleId="WW8Num5z2">
    <w:name w:val="WW8Num5z2"/>
    <w:rsid w:val="007805A5"/>
    <w:rPr>
      <w:rFonts w:ascii="Wingdings" w:hAnsi="Wingdings" w:cs="Wingdings"/>
    </w:rPr>
  </w:style>
  <w:style w:type="character" w:customStyle="1" w:styleId="WW8Num5z3">
    <w:name w:val="WW8Num5z3"/>
    <w:rsid w:val="007805A5"/>
    <w:rPr>
      <w:rFonts w:ascii="Symbol" w:hAnsi="Symbol" w:cs="Symbol"/>
    </w:rPr>
  </w:style>
  <w:style w:type="character" w:customStyle="1" w:styleId="WW8Num6z2">
    <w:name w:val="WW8Num6z2"/>
    <w:rsid w:val="007805A5"/>
    <w:rPr>
      <w:rFonts w:ascii="Wingdings" w:hAnsi="Wingdings" w:cs="Wingdings"/>
    </w:rPr>
  </w:style>
  <w:style w:type="character" w:customStyle="1" w:styleId="WW8Num6z3">
    <w:name w:val="WW8Num6z3"/>
    <w:rsid w:val="007805A5"/>
    <w:rPr>
      <w:rFonts w:ascii="Symbol" w:hAnsi="Symbol" w:cs="Symbol"/>
    </w:rPr>
  </w:style>
  <w:style w:type="character" w:customStyle="1" w:styleId="WW8Num7z0">
    <w:name w:val="WW8Num7z0"/>
    <w:rsid w:val="007805A5"/>
    <w:rPr>
      <w:rFonts w:ascii="Courier New" w:hAnsi="Courier New" w:cs="Lucida Sans Unicode"/>
    </w:rPr>
  </w:style>
  <w:style w:type="character" w:customStyle="1" w:styleId="WW8Num7z2">
    <w:name w:val="WW8Num7z2"/>
    <w:rsid w:val="007805A5"/>
    <w:rPr>
      <w:rFonts w:ascii="Wingdings" w:hAnsi="Wingdings" w:cs="Wingdings"/>
    </w:rPr>
  </w:style>
  <w:style w:type="character" w:customStyle="1" w:styleId="WW8Num7z3">
    <w:name w:val="WW8Num7z3"/>
    <w:rsid w:val="007805A5"/>
    <w:rPr>
      <w:rFonts w:ascii="Symbol" w:hAnsi="Symbol" w:cs="Symbol"/>
    </w:rPr>
  </w:style>
  <w:style w:type="character" w:customStyle="1" w:styleId="WW8Num10z0">
    <w:name w:val="WW8Num10z0"/>
    <w:rsid w:val="007805A5"/>
    <w:rPr>
      <w:rFonts w:ascii="Courier New" w:hAnsi="Courier New" w:cs="Lucida Sans Unicode"/>
    </w:rPr>
  </w:style>
  <w:style w:type="character" w:customStyle="1" w:styleId="WW8Num10z2">
    <w:name w:val="WW8Num10z2"/>
    <w:rsid w:val="007805A5"/>
    <w:rPr>
      <w:rFonts w:ascii="Wingdings" w:hAnsi="Wingdings" w:cs="Wingdings"/>
    </w:rPr>
  </w:style>
  <w:style w:type="character" w:customStyle="1" w:styleId="WW8Num10z3">
    <w:name w:val="WW8Num10z3"/>
    <w:rsid w:val="007805A5"/>
    <w:rPr>
      <w:rFonts w:ascii="Symbol" w:hAnsi="Symbol" w:cs="Symbol"/>
    </w:rPr>
  </w:style>
  <w:style w:type="character" w:customStyle="1" w:styleId="WW8Num11z3">
    <w:name w:val="WW8Num11z3"/>
    <w:rsid w:val="007805A5"/>
    <w:rPr>
      <w:rFonts w:ascii="Symbol" w:hAnsi="Symbol" w:cs="Symbol"/>
    </w:rPr>
  </w:style>
  <w:style w:type="character" w:customStyle="1" w:styleId="Carpredefinitoparagrafo1">
    <w:name w:val="Car. predefinito paragrafo1"/>
    <w:rsid w:val="007805A5"/>
  </w:style>
  <w:style w:type="character" w:styleId="Numeropagina">
    <w:name w:val="page number"/>
    <w:basedOn w:val="Carpredefinitoparagrafo1"/>
    <w:rsid w:val="007805A5"/>
  </w:style>
  <w:style w:type="character" w:customStyle="1" w:styleId="Rimandocommento1">
    <w:name w:val="Rimando commento1"/>
    <w:rsid w:val="007805A5"/>
    <w:rPr>
      <w:sz w:val="16"/>
      <w:szCs w:val="16"/>
    </w:rPr>
  </w:style>
  <w:style w:type="character" w:styleId="Collegamentoipertestuale">
    <w:name w:val="Hyperlink"/>
    <w:rsid w:val="007805A5"/>
    <w:rPr>
      <w:color w:val="0000FF"/>
      <w:u w:val="single"/>
    </w:rPr>
  </w:style>
  <w:style w:type="character" w:customStyle="1" w:styleId="IntestazioneCarattere">
    <w:name w:val="Intestazione Carattere"/>
    <w:rsid w:val="007805A5"/>
    <w:rPr>
      <w:sz w:val="24"/>
      <w:szCs w:val="24"/>
    </w:rPr>
  </w:style>
  <w:style w:type="character" w:customStyle="1" w:styleId="PidipaginaCarattere">
    <w:name w:val="Piè di pagina Carattere"/>
    <w:rsid w:val="007805A5"/>
    <w:rPr>
      <w:sz w:val="24"/>
      <w:szCs w:val="24"/>
    </w:rPr>
  </w:style>
  <w:style w:type="character" w:customStyle="1" w:styleId="Punti">
    <w:name w:val="Punti"/>
    <w:rsid w:val="007805A5"/>
    <w:rPr>
      <w:rFonts w:ascii="OpenSymbol" w:eastAsia="OpenSymbol" w:hAnsi="OpenSymbol" w:cs="OpenSymbol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7805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805A5"/>
    <w:pPr>
      <w:spacing w:after="120"/>
    </w:pPr>
  </w:style>
  <w:style w:type="paragraph" w:styleId="Elenco">
    <w:name w:val="List"/>
    <w:basedOn w:val="Corpotesto"/>
    <w:rsid w:val="007805A5"/>
    <w:rPr>
      <w:rFonts w:cs="Viner Hand ITC"/>
    </w:rPr>
  </w:style>
  <w:style w:type="paragraph" w:customStyle="1" w:styleId="Didascalia2">
    <w:name w:val="Didascalia2"/>
    <w:basedOn w:val="Normale"/>
    <w:rsid w:val="007805A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805A5"/>
    <w:pPr>
      <w:suppressLineNumbers/>
    </w:pPr>
    <w:rPr>
      <w:rFonts w:cs="Viner Hand ITC"/>
    </w:rPr>
  </w:style>
  <w:style w:type="paragraph" w:customStyle="1" w:styleId="Intestazione1">
    <w:name w:val="Intestazione1"/>
    <w:basedOn w:val="Normale"/>
    <w:next w:val="Corpotesto"/>
    <w:rsid w:val="007805A5"/>
    <w:pPr>
      <w:keepNext/>
      <w:spacing w:before="240" w:after="120"/>
    </w:pPr>
    <w:rPr>
      <w:rFonts w:ascii="Arial" w:eastAsia="Lucida Sans Unicode" w:hAnsi="Arial" w:cs="Viner Hand ITC"/>
      <w:sz w:val="28"/>
      <w:szCs w:val="28"/>
    </w:rPr>
  </w:style>
  <w:style w:type="paragraph" w:customStyle="1" w:styleId="Didascalia1">
    <w:name w:val="Didascalia1"/>
    <w:basedOn w:val="Normale"/>
    <w:rsid w:val="007805A5"/>
    <w:pPr>
      <w:suppressLineNumbers/>
      <w:spacing w:before="120" w:after="120"/>
    </w:pPr>
    <w:rPr>
      <w:rFonts w:cs="Viner Hand ITC"/>
      <w:i/>
      <w:iCs/>
    </w:rPr>
  </w:style>
  <w:style w:type="paragraph" w:styleId="Pidipagina">
    <w:name w:val="footer"/>
    <w:basedOn w:val="Normale"/>
    <w:rsid w:val="007805A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7805A5"/>
  </w:style>
  <w:style w:type="paragraph" w:customStyle="1" w:styleId="Testocommento1">
    <w:name w:val="Testo commento1"/>
    <w:basedOn w:val="Normale"/>
    <w:rsid w:val="007805A5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7805A5"/>
    <w:rPr>
      <w:b/>
      <w:bCs/>
    </w:rPr>
  </w:style>
  <w:style w:type="paragraph" w:styleId="Testofumetto">
    <w:name w:val="Balloon Text"/>
    <w:basedOn w:val="Normale"/>
    <w:rsid w:val="007805A5"/>
    <w:rPr>
      <w:rFonts w:ascii="Tahoma" w:hAnsi="Tahoma" w:cs="Viner Hand ITC"/>
      <w:sz w:val="16"/>
      <w:szCs w:val="16"/>
    </w:rPr>
  </w:style>
  <w:style w:type="paragraph" w:styleId="Rientrocorpodeltesto">
    <w:name w:val="Body Text Indent"/>
    <w:basedOn w:val="Normale"/>
    <w:rsid w:val="007805A5"/>
    <w:pPr>
      <w:autoSpaceDE w:val="0"/>
      <w:spacing w:line="360" w:lineRule="auto"/>
      <w:ind w:left="240"/>
    </w:pPr>
    <w:rPr>
      <w:rFonts w:ascii="Arial" w:hAnsi="Arial" w:cs="Arial"/>
      <w:sz w:val="18"/>
    </w:rPr>
  </w:style>
  <w:style w:type="paragraph" w:styleId="Intestazione">
    <w:name w:val="header"/>
    <w:basedOn w:val="Normale"/>
    <w:rsid w:val="007805A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7805A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rsid w:val="007805A5"/>
    <w:pPr>
      <w:suppressLineNumbers/>
    </w:pPr>
  </w:style>
  <w:style w:type="paragraph" w:customStyle="1" w:styleId="Intestazionetabella">
    <w:name w:val="Intestazione tabella"/>
    <w:basedOn w:val="Contenutotabella"/>
    <w:rsid w:val="007805A5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F2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MODELLO%20PDP%20DSA-BES%202014.15\MVAL_42%20Piano%20didattico%20personalizzato%20(BES)%20rev.%20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I:\MODELLO PDP DSA-BES 2014.15\MVAL_42 Piano didattico personalizzato (BES) rev. 0.dotx</Template>
  <TotalTime>5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Circolo Didattico M</vt:lpstr>
    </vt:vector>
  </TitlesOfParts>
  <Company>Hewlett-Packard Company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Circolo Didattico M</dc:title>
  <dc:creator>favaretto.bruna</dc:creator>
  <cp:lastModifiedBy>Utente di Microsoft Office</cp:lastModifiedBy>
  <cp:revision>2</cp:revision>
  <cp:lastPrinted>2013-10-14T09:27:00Z</cp:lastPrinted>
  <dcterms:created xsi:type="dcterms:W3CDTF">2015-05-05T09:42:00Z</dcterms:created>
  <dcterms:modified xsi:type="dcterms:W3CDTF">2018-04-09T15:18:00Z</dcterms:modified>
</cp:coreProperties>
</file>